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A01B1C" w:rsidTr="0097298E">
        <w:tc>
          <w:tcPr>
            <w:tcW w:w="4788" w:type="dxa"/>
          </w:tcPr>
          <w:p w:rsidR="00A01B1C" w:rsidRPr="00856D73" w:rsidRDefault="009C744E" w:rsidP="00A01B1C">
            <w:pPr>
              <w:pStyle w:val="Heading1"/>
              <w:outlineLvl w:val="0"/>
              <w:rPr>
                <w:color w:val="C00000"/>
                <w:sz w:val="28"/>
              </w:rPr>
            </w:pPr>
            <w:bookmarkStart w:id="0" w:name="_GoBack"/>
            <w:bookmarkEnd w:id="0"/>
            <w:r>
              <w:rPr>
                <w:color w:val="C00000"/>
                <w:sz w:val="28"/>
              </w:rPr>
              <w:t xml:space="preserve">Retail Foundations </w:t>
            </w:r>
          </w:p>
          <w:p w:rsidR="002B7C66" w:rsidRDefault="002B7C66" w:rsidP="002B7C66">
            <w:pPr>
              <w:rPr>
                <w:b/>
                <w:sz w:val="22"/>
              </w:rPr>
            </w:pPr>
            <w:r w:rsidRPr="002B7C66">
              <w:rPr>
                <w:b/>
                <w:sz w:val="22"/>
              </w:rPr>
              <w:t xml:space="preserve">Program Application </w:t>
            </w:r>
          </w:p>
          <w:p w:rsidR="000554E7" w:rsidRDefault="000554E7" w:rsidP="002B7C66">
            <w:pPr>
              <w:rPr>
                <w:b/>
                <w:sz w:val="22"/>
              </w:rPr>
            </w:pPr>
          </w:p>
          <w:p w:rsidR="000554E7" w:rsidRPr="002B7C66" w:rsidRDefault="00B96800" w:rsidP="00BD07FD">
            <w:pPr>
              <w:spacing w:after="240"/>
              <w:rPr>
                <w:b/>
              </w:rPr>
            </w:pPr>
            <w:r>
              <w:rPr>
                <w:b/>
                <w:sz w:val="22"/>
              </w:rPr>
              <w:t>September 25 – December 14</w:t>
            </w:r>
            <w:r w:rsidR="00F21B94">
              <w:rPr>
                <w:b/>
                <w:sz w:val="22"/>
              </w:rPr>
              <w:t>, 2017</w:t>
            </w:r>
          </w:p>
        </w:tc>
        <w:tc>
          <w:tcPr>
            <w:tcW w:w="4788" w:type="dxa"/>
          </w:tcPr>
          <w:p w:rsidR="002B7C66" w:rsidRDefault="009C5FAE" w:rsidP="002B7C66">
            <w:pPr>
              <w:pStyle w:val="Logo"/>
              <w:rPr>
                <w:lang w:val="en-CA"/>
              </w:rPr>
            </w:pPr>
            <w:r w:rsidRPr="009C744E"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44C74765" wp14:editId="2C0AC44F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71755</wp:posOffset>
                  </wp:positionV>
                  <wp:extent cx="809625" cy="539115"/>
                  <wp:effectExtent l="0" t="0" r="9525" b="0"/>
                  <wp:wrapSquare wrapText="bothSides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5FAE"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39F5EF48" wp14:editId="2AE97A98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128905</wp:posOffset>
                  </wp:positionV>
                  <wp:extent cx="1104900" cy="432435"/>
                  <wp:effectExtent l="0" t="0" r="0" b="5715"/>
                  <wp:wrapSquare wrapText="bothSides"/>
                  <wp:docPr id="18" name="Picture 17" descr="combinatio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combination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744E"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260FD797" wp14:editId="48CE7DCB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128905</wp:posOffset>
                  </wp:positionV>
                  <wp:extent cx="649111" cy="381000"/>
                  <wp:effectExtent l="0" t="0" r="0" b="0"/>
                  <wp:wrapSquare wrapText="bothSides"/>
                  <wp:docPr id="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11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1B1C" w:rsidRDefault="009C5FAE" w:rsidP="002B7C66">
            <w:pPr>
              <w:pStyle w:val="Logo"/>
            </w:pPr>
            <w:r w:rsidRPr="009C5FAE">
              <w:rPr>
                <w:lang w:val="en-CA"/>
              </w:rPr>
              <w:t xml:space="preserve"> </w:t>
            </w:r>
            <w:r w:rsidR="002B7C66" w:rsidRPr="002B7C66">
              <w:rPr>
                <w:lang w:val="en-CA"/>
              </w:rPr>
              <w:t xml:space="preserve">  </w:t>
            </w:r>
          </w:p>
        </w:tc>
      </w:tr>
    </w:tbl>
    <w:p w:rsidR="008D0133" w:rsidRPr="00856D73" w:rsidRDefault="00855A6B" w:rsidP="00855A6B">
      <w:pPr>
        <w:pStyle w:val="Heading2"/>
        <w:rPr>
          <w:color w:val="auto"/>
        </w:rPr>
      </w:pPr>
      <w:r w:rsidRPr="00856D73">
        <w:rPr>
          <w:color w:val="auto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970"/>
        <w:gridCol w:w="6390"/>
      </w:tblGrid>
      <w:tr w:rsidR="008D0133" w:rsidTr="00260BAD">
        <w:trPr>
          <w:trHeight w:val="432"/>
        </w:trPr>
        <w:tc>
          <w:tcPr>
            <w:tcW w:w="2970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260BAD" w:rsidP="00260BAD">
            <w:r>
              <w:t xml:space="preserve">First </w:t>
            </w:r>
            <w:r w:rsidR="008D0133">
              <w:t>Name</w:t>
            </w:r>
          </w:p>
        </w:tc>
        <w:tc>
          <w:tcPr>
            <w:tcW w:w="6390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260BAD" w:rsidTr="00260BAD">
        <w:trPr>
          <w:trHeight w:val="432"/>
        </w:trPr>
        <w:tc>
          <w:tcPr>
            <w:tcW w:w="2970" w:type="dxa"/>
            <w:tcBorders>
              <w:top w:val="single" w:sz="4" w:space="0" w:color="BFBFBF" w:themeColor="background1" w:themeShade="BF"/>
            </w:tcBorders>
            <w:vAlign w:val="center"/>
          </w:tcPr>
          <w:p w:rsidR="00260BAD" w:rsidRDefault="00260BAD" w:rsidP="00A01B1C">
            <w:r>
              <w:t>Last Name</w:t>
            </w:r>
          </w:p>
        </w:tc>
        <w:tc>
          <w:tcPr>
            <w:tcW w:w="6390" w:type="dxa"/>
            <w:tcBorders>
              <w:top w:val="single" w:sz="4" w:space="0" w:color="BFBFBF" w:themeColor="background1" w:themeShade="BF"/>
            </w:tcBorders>
            <w:vAlign w:val="center"/>
          </w:tcPr>
          <w:p w:rsidR="00260BAD" w:rsidRDefault="00260BAD"/>
        </w:tc>
      </w:tr>
      <w:tr w:rsidR="00BD2F15" w:rsidTr="00260BAD">
        <w:trPr>
          <w:trHeight w:val="432"/>
        </w:trPr>
        <w:tc>
          <w:tcPr>
            <w:tcW w:w="2970" w:type="dxa"/>
            <w:tcBorders>
              <w:top w:val="single" w:sz="4" w:space="0" w:color="BFBFBF" w:themeColor="background1" w:themeShade="BF"/>
            </w:tcBorders>
            <w:vAlign w:val="center"/>
          </w:tcPr>
          <w:p w:rsidR="00BD2F15" w:rsidRDefault="00BD2F15" w:rsidP="00A01B1C">
            <w:r>
              <w:t>Date of Birth ( D</w:t>
            </w:r>
            <w:r w:rsidR="00260BAD">
              <w:t>D</w:t>
            </w:r>
            <w:r>
              <w:t xml:space="preserve"> / M</w:t>
            </w:r>
            <w:r w:rsidR="00260BAD">
              <w:t>M</w:t>
            </w:r>
            <w:r>
              <w:t xml:space="preserve"> / Y</w:t>
            </w:r>
            <w:r w:rsidR="00260BAD">
              <w:t>Y</w:t>
            </w:r>
            <w:r>
              <w:t xml:space="preserve"> )</w:t>
            </w:r>
          </w:p>
        </w:tc>
        <w:tc>
          <w:tcPr>
            <w:tcW w:w="6390" w:type="dxa"/>
            <w:tcBorders>
              <w:top w:val="single" w:sz="4" w:space="0" w:color="BFBFBF" w:themeColor="background1" w:themeShade="BF"/>
            </w:tcBorders>
            <w:vAlign w:val="center"/>
          </w:tcPr>
          <w:p w:rsidR="00BD2F15" w:rsidRDefault="00BD2F15"/>
        </w:tc>
      </w:tr>
      <w:tr w:rsidR="008D0133" w:rsidTr="00260BAD">
        <w:trPr>
          <w:trHeight w:val="432"/>
        </w:trPr>
        <w:tc>
          <w:tcPr>
            <w:tcW w:w="2970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390" w:type="dxa"/>
            <w:vAlign w:val="center"/>
          </w:tcPr>
          <w:p w:rsidR="008D0133" w:rsidRDefault="008D0133"/>
        </w:tc>
      </w:tr>
      <w:tr w:rsidR="008D0133" w:rsidTr="00260BAD">
        <w:trPr>
          <w:trHeight w:val="432"/>
        </w:trPr>
        <w:tc>
          <w:tcPr>
            <w:tcW w:w="2970" w:type="dxa"/>
            <w:vAlign w:val="center"/>
          </w:tcPr>
          <w:p w:rsidR="008D0133" w:rsidRPr="00112AFE" w:rsidRDefault="002B7C66" w:rsidP="00A01B1C">
            <w:r>
              <w:t>Postal Code</w:t>
            </w:r>
          </w:p>
        </w:tc>
        <w:tc>
          <w:tcPr>
            <w:tcW w:w="6390" w:type="dxa"/>
            <w:vAlign w:val="center"/>
          </w:tcPr>
          <w:p w:rsidR="008D0133" w:rsidRDefault="008D0133"/>
        </w:tc>
      </w:tr>
      <w:tr w:rsidR="008D0133" w:rsidTr="00260BAD">
        <w:trPr>
          <w:trHeight w:val="432"/>
        </w:trPr>
        <w:tc>
          <w:tcPr>
            <w:tcW w:w="2970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390" w:type="dxa"/>
            <w:vAlign w:val="center"/>
          </w:tcPr>
          <w:p w:rsidR="008D0133" w:rsidRDefault="008D0133"/>
        </w:tc>
      </w:tr>
      <w:tr w:rsidR="00F21B94" w:rsidTr="00260BAD">
        <w:trPr>
          <w:trHeight w:val="432"/>
        </w:trPr>
        <w:tc>
          <w:tcPr>
            <w:tcW w:w="2970" w:type="dxa"/>
            <w:vAlign w:val="center"/>
          </w:tcPr>
          <w:p w:rsidR="00F21B94" w:rsidRDefault="00F21B94" w:rsidP="00A01B1C">
            <w:r>
              <w:t>Mobile Phone</w:t>
            </w:r>
          </w:p>
        </w:tc>
        <w:tc>
          <w:tcPr>
            <w:tcW w:w="6390" w:type="dxa"/>
            <w:vAlign w:val="center"/>
          </w:tcPr>
          <w:p w:rsidR="00F21B94" w:rsidRDefault="00F21B94"/>
        </w:tc>
      </w:tr>
      <w:tr w:rsidR="008D0133" w:rsidTr="00260BAD">
        <w:trPr>
          <w:trHeight w:val="432"/>
        </w:trPr>
        <w:tc>
          <w:tcPr>
            <w:tcW w:w="2970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390" w:type="dxa"/>
            <w:vAlign w:val="center"/>
          </w:tcPr>
          <w:p w:rsidR="008D0133" w:rsidRDefault="008D0133"/>
        </w:tc>
      </w:tr>
      <w:tr w:rsidR="000D5CDD" w:rsidTr="00F21B94">
        <w:tc>
          <w:tcPr>
            <w:tcW w:w="2970" w:type="dxa"/>
            <w:vAlign w:val="center"/>
          </w:tcPr>
          <w:p w:rsidR="000D5CDD" w:rsidRPr="00112AFE" w:rsidRDefault="000D5CDD" w:rsidP="00A01B1C">
            <w:r>
              <w:t xml:space="preserve">Are you eligible to work in Canada? </w:t>
            </w:r>
          </w:p>
        </w:tc>
        <w:tc>
          <w:tcPr>
            <w:tcW w:w="6390" w:type="dxa"/>
            <w:vAlign w:val="center"/>
          </w:tcPr>
          <w:p w:rsidR="000D5CDD" w:rsidRDefault="000D5CDD"/>
        </w:tc>
      </w:tr>
      <w:tr w:rsidR="00956D8F" w:rsidTr="00F21B94">
        <w:tc>
          <w:tcPr>
            <w:tcW w:w="2970" w:type="dxa"/>
            <w:vAlign w:val="center"/>
          </w:tcPr>
          <w:p w:rsidR="00956D8F" w:rsidRDefault="00956D8F" w:rsidP="00A01B1C">
            <w:r>
              <w:t xml:space="preserve">Are registered with </w:t>
            </w:r>
            <w:r w:rsidR="00F21B94">
              <w:t xml:space="preserve">an </w:t>
            </w:r>
            <w:r>
              <w:t>Employment Ontario</w:t>
            </w:r>
            <w:r w:rsidR="00F21B94">
              <w:t xml:space="preserve"> </w:t>
            </w:r>
            <w:proofErr w:type="spellStart"/>
            <w:r w:rsidR="00F21B94">
              <w:t>centre</w:t>
            </w:r>
            <w:proofErr w:type="spellEnd"/>
            <w:r>
              <w:t xml:space="preserve">? If yes, please provide the name of agency.  </w:t>
            </w:r>
          </w:p>
        </w:tc>
        <w:tc>
          <w:tcPr>
            <w:tcW w:w="6390" w:type="dxa"/>
            <w:vAlign w:val="center"/>
          </w:tcPr>
          <w:p w:rsidR="00956D8F" w:rsidRDefault="00956D8F"/>
        </w:tc>
      </w:tr>
      <w:tr w:rsidR="00956D8F" w:rsidTr="00F21B94">
        <w:tc>
          <w:tcPr>
            <w:tcW w:w="2970" w:type="dxa"/>
            <w:vAlign w:val="center"/>
          </w:tcPr>
          <w:p w:rsidR="00956D8F" w:rsidRDefault="00956D8F" w:rsidP="00A01B1C">
            <w:r>
              <w:t xml:space="preserve">Are you a client of Toronto </w:t>
            </w:r>
            <w:r w:rsidR="00F21B94">
              <w:t>Employment Social Services? If y</w:t>
            </w:r>
            <w:r>
              <w:t xml:space="preserve">es, please provide the name of office you are registered with.  </w:t>
            </w:r>
          </w:p>
        </w:tc>
        <w:tc>
          <w:tcPr>
            <w:tcW w:w="6390" w:type="dxa"/>
            <w:vAlign w:val="center"/>
          </w:tcPr>
          <w:p w:rsidR="00956D8F" w:rsidRDefault="00956D8F"/>
        </w:tc>
      </w:tr>
    </w:tbl>
    <w:p w:rsidR="00855A6B" w:rsidRDefault="00855A6B" w:rsidP="00855A6B">
      <w:pPr>
        <w:pStyle w:val="Heading2"/>
        <w:rPr>
          <w:color w:val="auto"/>
        </w:rPr>
      </w:pPr>
      <w:r w:rsidRPr="00856D73">
        <w:rPr>
          <w:color w:val="auto"/>
        </w:rPr>
        <w:t>Availability</w:t>
      </w:r>
    </w:p>
    <w:p w:rsidR="00956D8F" w:rsidRPr="00956D8F" w:rsidRDefault="00956D8F" w:rsidP="00956D8F"/>
    <w:p w:rsidR="0097298E" w:rsidRDefault="002B7C66" w:rsidP="0097298E">
      <w:pPr>
        <w:pStyle w:val="Heading3"/>
      </w:pPr>
      <w:r>
        <w:t xml:space="preserve">Are you available </w:t>
      </w:r>
      <w:r w:rsidR="009C5FAE">
        <w:t xml:space="preserve">for </w:t>
      </w:r>
      <w:r w:rsidR="00711B77">
        <w:t>up to 16</w:t>
      </w:r>
      <w:r w:rsidR="009C5FAE">
        <w:t xml:space="preserve"> hours per week (</w:t>
      </w:r>
      <w:r w:rsidR="00BD07FD">
        <w:t>training and placement</w:t>
      </w:r>
      <w:r w:rsidR="009C5FAE">
        <w:t xml:space="preserve">) for 12 weeks, during </w:t>
      </w:r>
      <w:r w:rsidR="00BD07FD">
        <w:t>program</w:t>
      </w:r>
      <w:r w:rsidR="009C5FAE">
        <w:t xml:space="preserve"> operating hours?</w:t>
      </w:r>
      <w:r w:rsidR="000554E7">
        <w:t xml:space="preserve">   </w:t>
      </w:r>
      <w:r w:rsidR="009C5FAE">
        <w:t xml:space="preserve">  </w:t>
      </w:r>
      <w:r>
        <w:t>Y / N</w:t>
      </w:r>
    </w:p>
    <w:p w:rsidR="002B7C66" w:rsidRDefault="002B7C66" w:rsidP="002B7C66">
      <w:r>
        <w:t>If you are anticipating any absences during this period, please explain below:</w:t>
      </w:r>
    </w:p>
    <w:p w:rsidR="002B7C66" w:rsidRDefault="002B7C66" w:rsidP="002B7C66"/>
    <w:p w:rsidR="002B7C66" w:rsidRPr="002B7C66" w:rsidRDefault="002B7C66" w:rsidP="002B7C66"/>
    <w:p w:rsidR="008D0133" w:rsidRPr="00856D73" w:rsidRDefault="00B85393" w:rsidP="00855A6B">
      <w:pPr>
        <w:pStyle w:val="Heading2"/>
        <w:rPr>
          <w:color w:val="auto"/>
        </w:rPr>
      </w:pPr>
      <w:r w:rsidRPr="00856D73">
        <w:rPr>
          <w:color w:val="auto"/>
        </w:rPr>
        <w:t>Program Interest</w:t>
      </w:r>
    </w:p>
    <w:p w:rsidR="0097298E" w:rsidRDefault="0097298E" w:rsidP="0097298E">
      <w:pPr>
        <w:pStyle w:val="Heading3"/>
      </w:pPr>
      <w:r>
        <w:t xml:space="preserve">Tell us </w:t>
      </w:r>
      <w:r w:rsidR="002B7C66">
        <w:t>why</w:t>
      </w:r>
      <w:r>
        <w:t xml:space="preserve"> you are interested in </w:t>
      </w:r>
      <w:r w:rsidR="002B7C66">
        <w:t xml:space="preserve">the </w:t>
      </w:r>
      <w:r w:rsidR="009C5FAE">
        <w:t>Retail</w:t>
      </w:r>
      <w:r w:rsidR="000D0CD3">
        <w:t xml:space="preserve"> Foundations</w:t>
      </w:r>
      <w:r w:rsidR="002B7C66">
        <w:t xml:space="preserve"> program. </w:t>
      </w:r>
    </w:p>
    <w:p w:rsidR="000D0CD3" w:rsidRDefault="000D0CD3" w:rsidP="000D0CD3"/>
    <w:p w:rsidR="00F21B94" w:rsidRPr="000D0CD3" w:rsidRDefault="00F21B94" w:rsidP="000D0CD3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  <w:p w:rsidR="00B85393" w:rsidRPr="00856D73" w:rsidRDefault="00B85393" w:rsidP="00B85393">
            <w:pPr>
              <w:pStyle w:val="Heading2"/>
              <w:outlineLvl w:val="1"/>
              <w:rPr>
                <w:color w:val="auto"/>
              </w:rPr>
            </w:pPr>
            <w:r w:rsidRPr="00856D73">
              <w:rPr>
                <w:color w:val="auto"/>
              </w:rPr>
              <w:t xml:space="preserve">Participation </w:t>
            </w:r>
          </w:p>
          <w:p w:rsidR="002B7C66" w:rsidRDefault="002B7C66" w:rsidP="00A01B1C"/>
          <w:p w:rsidR="00614FF7" w:rsidRDefault="00B85393" w:rsidP="00A01B1C">
            <w:r>
              <w:t xml:space="preserve">Are you currently job searching? Y / N  </w:t>
            </w:r>
          </w:p>
          <w:p w:rsidR="00BD07FD" w:rsidRDefault="00BD07FD" w:rsidP="00A01B1C"/>
          <w:p w:rsidR="00B85393" w:rsidRDefault="00E0402B" w:rsidP="00A01B1C">
            <w:r>
              <w:t xml:space="preserve">If no, please explain: </w:t>
            </w:r>
            <w:r w:rsidR="00F21B94">
              <w:t>__________________________________</w:t>
            </w:r>
          </w:p>
          <w:p w:rsidR="009C5FAE" w:rsidRDefault="009C5FAE" w:rsidP="00A01B1C"/>
          <w:p w:rsidR="00F21B94" w:rsidRDefault="00F21B94" w:rsidP="00A01B1C"/>
          <w:p w:rsidR="00614FF7" w:rsidRDefault="00B85393" w:rsidP="00A01B1C">
            <w:r>
              <w:br/>
              <w:t xml:space="preserve">Are you able, willing and interested in working in </w:t>
            </w:r>
            <w:r w:rsidR="009C5FAE" w:rsidRPr="00BD07FD">
              <w:rPr>
                <w:b/>
              </w:rPr>
              <w:t>retail</w:t>
            </w:r>
            <w:r>
              <w:t xml:space="preserve"> and </w:t>
            </w:r>
            <w:r w:rsidRPr="00BD07FD">
              <w:rPr>
                <w:b/>
              </w:rPr>
              <w:t>customer service</w:t>
            </w:r>
            <w:r>
              <w:t xml:space="preserve"> positions upon completion of this program? Y / N  </w:t>
            </w:r>
          </w:p>
          <w:p w:rsidR="00E0402B" w:rsidRDefault="00E0402B" w:rsidP="00A01B1C"/>
          <w:p w:rsidR="00B85393" w:rsidRDefault="00B85393" w:rsidP="00A01B1C">
            <w:r>
              <w:t>If no, please explain: __________________________________</w:t>
            </w:r>
          </w:p>
          <w:p w:rsidR="002B7C66" w:rsidRDefault="002B7C66" w:rsidP="00A01B1C"/>
          <w:p w:rsidR="002B7C66" w:rsidRDefault="002B7C66" w:rsidP="00A01B1C"/>
          <w:p w:rsidR="009C5FAE" w:rsidRDefault="009C5FAE" w:rsidP="00A01B1C"/>
          <w:p w:rsidR="009C5FAE" w:rsidRDefault="009C5FAE" w:rsidP="00A01B1C"/>
          <w:p w:rsidR="00F21B94" w:rsidRDefault="00B85393" w:rsidP="00856D73">
            <w:r>
              <w:t xml:space="preserve">New Circles will cover all costs related to books and tuition. </w:t>
            </w:r>
          </w:p>
          <w:p w:rsidR="00856D73" w:rsidRDefault="00B85393" w:rsidP="00856D73">
            <w:r>
              <w:t xml:space="preserve">We </w:t>
            </w:r>
            <w:r w:rsidRPr="00BD07FD">
              <w:rPr>
                <w:b/>
              </w:rPr>
              <w:t>do not</w:t>
            </w:r>
            <w:r>
              <w:t xml:space="preserve"> cover </w:t>
            </w:r>
            <w:r w:rsidR="009C5FAE">
              <w:t xml:space="preserve">all </w:t>
            </w:r>
            <w:r>
              <w:t xml:space="preserve">transportation costs. Are you able to </w:t>
            </w:r>
            <w:r w:rsidR="00856D73">
              <w:t xml:space="preserve">be transported </w:t>
            </w:r>
            <w:r w:rsidR="00711B77">
              <w:t xml:space="preserve">up to four times </w:t>
            </w:r>
            <w:r w:rsidR="009C5FAE">
              <w:t>a</w:t>
            </w:r>
            <w:r w:rsidR="00856D73">
              <w:t xml:space="preserve"> week for 12 week</w:t>
            </w:r>
            <w:r w:rsidR="00614FF7">
              <w:t>s</w:t>
            </w:r>
            <w:r w:rsidR="00856D73">
              <w:t xml:space="preserve"> t</w:t>
            </w:r>
            <w:r w:rsidR="009C5FAE">
              <w:t>o New Circles</w:t>
            </w:r>
            <w:r w:rsidR="00856D73">
              <w:t xml:space="preserve">? Y / N  </w:t>
            </w:r>
          </w:p>
          <w:p w:rsidR="00B85393" w:rsidRPr="00112AFE" w:rsidRDefault="00856D73" w:rsidP="00856D73">
            <w:r>
              <w:t>If no, please explain: __________________________________</w:t>
            </w:r>
          </w:p>
        </w:tc>
      </w:tr>
    </w:tbl>
    <w:p w:rsidR="009C5FAE" w:rsidRDefault="009C5FAE" w:rsidP="00856D73">
      <w:pPr>
        <w:rPr>
          <w:lang w:val="en-CA"/>
        </w:rPr>
      </w:pPr>
    </w:p>
    <w:p w:rsidR="00856D73" w:rsidRPr="00856D73" w:rsidRDefault="00856D73" w:rsidP="00856D73">
      <w:pPr>
        <w:pStyle w:val="Heading2"/>
        <w:rPr>
          <w:color w:val="auto"/>
        </w:rPr>
      </w:pPr>
      <w:r w:rsidRPr="00856D73">
        <w:rPr>
          <w:color w:val="auto"/>
        </w:rPr>
        <w:t>Skills or Qualifications</w:t>
      </w:r>
    </w:p>
    <w:p w:rsidR="00856D73" w:rsidRDefault="00856D73" w:rsidP="00856D73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</w:t>
      </w:r>
      <w:r w:rsidR="009C5FAE">
        <w:t xml:space="preserve">. </w:t>
      </w:r>
    </w:p>
    <w:p w:rsidR="00856D73" w:rsidRDefault="00856D73" w:rsidP="00856D73"/>
    <w:p w:rsidR="00856D73" w:rsidRDefault="00856D73" w:rsidP="00856D73"/>
    <w:p w:rsidR="00856D73" w:rsidRDefault="00856D73" w:rsidP="00856D73"/>
    <w:p w:rsidR="009C5FAE" w:rsidRDefault="009C5FAE" w:rsidP="00856D73"/>
    <w:p w:rsidR="009C5FAE" w:rsidRDefault="009C5FAE" w:rsidP="00856D73"/>
    <w:p w:rsidR="009C5FAE" w:rsidRDefault="009C5FAE" w:rsidP="00856D73"/>
    <w:p w:rsidR="009C5FAE" w:rsidRPr="00856D73" w:rsidRDefault="009C5FAE" w:rsidP="00856D73"/>
    <w:p w:rsidR="008D0133" w:rsidRPr="00C839D5" w:rsidRDefault="00856D73" w:rsidP="00C839D5">
      <w:pPr>
        <w:pStyle w:val="Heading2"/>
        <w:rPr>
          <w:color w:val="auto"/>
        </w:rPr>
      </w:pPr>
      <w:r w:rsidRPr="00856D73">
        <w:rPr>
          <w:color w:val="auto"/>
        </w:rPr>
        <w:t xml:space="preserve">Person to Notify in Case of Emergency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Pr="00856D73" w:rsidRDefault="00855A6B">
      <w:pPr>
        <w:pStyle w:val="Heading2"/>
        <w:rPr>
          <w:color w:val="auto"/>
        </w:rPr>
      </w:pPr>
      <w:r w:rsidRPr="00856D73">
        <w:rPr>
          <w:color w:val="auto"/>
        </w:rP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accepted as a </w:t>
      </w:r>
      <w:r w:rsidR="00856D73">
        <w:t>student</w:t>
      </w:r>
      <w:r>
        <w:t xml:space="preserve">, any false statements, </w:t>
      </w:r>
      <w:r>
        <w:lastRenderedPageBreak/>
        <w:t>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2B7C66" w:rsidRDefault="002B7C66" w:rsidP="002B7C66">
      <w:r>
        <w:t xml:space="preserve"> </w:t>
      </w:r>
    </w:p>
    <w:p w:rsidR="00C04F9E" w:rsidRDefault="00C04F9E" w:rsidP="002B7C66">
      <w:pPr>
        <w:pBdr>
          <w:bottom w:val="single" w:sz="12" w:space="1" w:color="auto"/>
        </w:pBdr>
      </w:pPr>
    </w:p>
    <w:p w:rsidR="00C04F9E" w:rsidRDefault="00C04F9E" w:rsidP="002B7C66">
      <w:pPr>
        <w:rPr>
          <w:i/>
        </w:rPr>
      </w:pPr>
    </w:p>
    <w:p w:rsidR="00956D8F" w:rsidRDefault="00956D8F" w:rsidP="002B7C66">
      <w:pPr>
        <w:rPr>
          <w:i/>
        </w:rPr>
      </w:pPr>
    </w:p>
    <w:p w:rsidR="00956D8F" w:rsidRDefault="00956D8F" w:rsidP="002B7C66">
      <w:pPr>
        <w:rPr>
          <w:i/>
        </w:rPr>
      </w:pPr>
    </w:p>
    <w:p w:rsidR="00956D8F" w:rsidRDefault="00956D8F" w:rsidP="002B7C66">
      <w:pPr>
        <w:rPr>
          <w:i/>
        </w:rPr>
      </w:pPr>
    </w:p>
    <w:p w:rsidR="00956D8F" w:rsidRDefault="00956D8F" w:rsidP="002B7C66">
      <w:pPr>
        <w:rPr>
          <w:i/>
        </w:rPr>
      </w:pPr>
    </w:p>
    <w:p w:rsidR="00956D8F" w:rsidRDefault="00956D8F" w:rsidP="002B7C66">
      <w:pPr>
        <w:rPr>
          <w:i/>
        </w:rPr>
      </w:pPr>
    </w:p>
    <w:p w:rsidR="00956D8F" w:rsidRDefault="00956D8F" w:rsidP="002B7C66">
      <w:pPr>
        <w:rPr>
          <w:i/>
        </w:rPr>
      </w:pPr>
    </w:p>
    <w:p w:rsidR="00956D8F" w:rsidRDefault="00956D8F" w:rsidP="002B7C66">
      <w:pPr>
        <w:rPr>
          <w:i/>
        </w:rPr>
      </w:pPr>
    </w:p>
    <w:p w:rsidR="00956D8F" w:rsidRDefault="00956D8F" w:rsidP="002B7C66">
      <w:pPr>
        <w:rPr>
          <w:i/>
        </w:rPr>
      </w:pPr>
    </w:p>
    <w:p w:rsidR="00956D8F" w:rsidRDefault="00956D8F" w:rsidP="002B7C66">
      <w:pPr>
        <w:rPr>
          <w:i/>
        </w:rPr>
      </w:pPr>
    </w:p>
    <w:p w:rsidR="00C04F9E" w:rsidRPr="00C04F9E" w:rsidRDefault="00C04F9E" w:rsidP="002B7C66">
      <w:pPr>
        <w:rPr>
          <w:i/>
        </w:rPr>
      </w:pPr>
      <w:r w:rsidRPr="00C04F9E">
        <w:rPr>
          <w:i/>
        </w:rPr>
        <w:t>For Office Use</w:t>
      </w:r>
      <w:r>
        <w:rPr>
          <w:i/>
        </w:rPr>
        <w:t xml:space="preserve"> Only</w:t>
      </w:r>
    </w:p>
    <w:p w:rsidR="00C04F9E" w:rsidRDefault="00C04F9E" w:rsidP="002B7C66"/>
    <w:p w:rsidR="00C04F9E" w:rsidRDefault="00C04F9E" w:rsidP="002B7C66">
      <w:pPr>
        <w:rPr>
          <w:b/>
          <w:szCs w:val="20"/>
        </w:rPr>
      </w:pPr>
      <w:r>
        <w:rPr>
          <w:b/>
          <w:szCs w:val="20"/>
        </w:rPr>
        <w:t>FILE INFORMATION</w:t>
      </w:r>
      <w:r w:rsidRPr="00C04F9E">
        <w:rPr>
          <w:b/>
          <w:szCs w:val="20"/>
        </w:rPr>
        <w:t>:</w:t>
      </w:r>
    </w:p>
    <w:p w:rsidR="00C04F9E" w:rsidRPr="00B96800" w:rsidRDefault="00B96800" w:rsidP="00857A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6800">
        <w:rPr>
          <w:rFonts w:ascii="Arial" w:hAnsi="Arial" w:cs="Arial"/>
          <w:sz w:val="20"/>
          <w:szCs w:val="20"/>
        </w:rPr>
        <w:t>ELIGIBLE TO WORK IN CANADA: PR, Citizen, Waiting for PR, Other</w:t>
      </w:r>
    </w:p>
    <w:p w:rsidR="00B96800" w:rsidRPr="00B96800" w:rsidRDefault="00B96800" w:rsidP="002B7C6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 Source: __________________________________________</w:t>
      </w: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>EO FORMS</w:t>
      </w: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>SHARED CONSENT</w:t>
      </w: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>RESUME</w:t>
      </w:r>
    </w:p>
    <w:p w:rsid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 xml:space="preserve">INTERVIEW </w:t>
      </w:r>
    </w:p>
    <w:p w:rsidR="00C04F9E" w:rsidRPr="00C04F9E" w:rsidRDefault="00C04F9E" w:rsidP="00C04F9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C04F9E" w:rsidRDefault="00C04F9E" w:rsidP="00C04F9E">
      <w:pPr>
        <w:rPr>
          <w:rFonts w:ascii="Arial" w:hAnsi="Arial" w:cs="Arial"/>
          <w:b/>
          <w:szCs w:val="20"/>
        </w:rPr>
      </w:pPr>
      <w:r w:rsidRPr="00C04F9E">
        <w:rPr>
          <w:rFonts w:ascii="Arial" w:hAnsi="Arial" w:cs="Arial"/>
          <w:b/>
          <w:szCs w:val="20"/>
        </w:rPr>
        <w:t>REVIEW WITH APPLICANT</w:t>
      </w:r>
      <w:r>
        <w:rPr>
          <w:rFonts w:ascii="Arial" w:hAnsi="Arial" w:cs="Arial"/>
          <w:b/>
          <w:szCs w:val="20"/>
        </w:rPr>
        <w:t>:</w:t>
      </w:r>
    </w:p>
    <w:p w:rsidR="00C04F9E" w:rsidRPr="00C04F9E" w:rsidRDefault="00C04F9E" w:rsidP="00C04F9E">
      <w:pPr>
        <w:rPr>
          <w:rFonts w:ascii="Arial" w:hAnsi="Arial" w:cs="Arial"/>
          <w:b/>
          <w:szCs w:val="20"/>
        </w:rPr>
      </w:pP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>More than 2 program absences will result in termination from program</w:t>
      </w: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 costs are the</w:t>
      </w:r>
      <w:r w:rsidRPr="00C04F9E">
        <w:rPr>
          <w:rFonts w:ascii="Arial" w:hAnsi="Arial" w:cs="Arial"/>
          <w:sz w:val="20"/>
          <w:szCs w:val="20"/>
        </w:rPr>
        <w:t xml:space="preserve"> responsibility of applicant </w:t>
      </w:r>
    </w:p>
    <w:p w:rsidR="00C04F9E" w:rsidRPr="00C04F9E" w:rsidRDefault="00B96800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Costly program to deliver; o</w:t>
      </w:r>
      <w:r w:rsidR="00C04F9E" w:rsidRPr="00C04F9E">
        <w:rPr>
          <w:rFonts w:ascii="Arial" w:hAnsi="Arial" w:cs="Arial"/>
          <w:sz w:val="20"/>
          <w:szCs w:val="20"/>
        </w:rPr>
        <w:t xml:space="preserve">nly those who are fully able to commit to 12 weeks and are actively job searching should participate </w:t>
      </w:r>
    </w:p>
    <w:p w:rsid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>We support with training, skills developmen</w:t>
      </w:r>
      <w:r w:rsidR="00B96800">
        <w:rPr>
          <w:rFonts w:ascii="Arial" w:hAnsi="Arial" w:cs="Arial"/>
          <w:sz w:val="20"/>
          <w:szCs w:val="20"/>
        </w:rPr>
        <w:t>t and job search; s</w:t>
      </w:r>
      <w:r w:rsidRPr="00C04F9E">
        <w:rPr>
          <w:rFonts w:ascii="Arial" w:hAnsi="Arial" w:cs="Arial"/>
          <w:sz w:val="20"/>
          <w:szCs w:val="20"/>
        </w:rPr>
        <w:t>tudents will also be expected to also participate in an independent job search</w:t>
      </w: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are required to fully participate in all aspects of the program </w:t>
      </w:r>
    </w:p>
    <w:p w:rsidR="00C04F9E" w:rsidRPr="002B7C66" w:rsidRDefault="00C04F9E" w:rsidP="002B7C66"/>
    <w:sectPr w:rsidR="00C04F9E" w:rsidRPr="002B7C66" w:rsidSect="00856D73">
      <w:pgSz w:w="12240" w:h="15840"/>
      <w:pgMar w:top="907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B2C"/>
    <w:multiLevelType w:val="hybridMultilevel"/>
    <w:tmpl w:val="42868F52"/>
    <w:lvl w:ilvl="0" w:tplc="DCFC2B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66"/>
    <w:rsid w:val="000554E7"/>
    <w:rsid w:val="000D0CD3"/>
    <w:rsid w:val="000D5CDD"/>
    <w:rsid w:val="001C200E"/>
    <w:rsid w:val="00260BAD"/>
    <w:rsid w:val="002B7C66"/>
    <w:rsid w:val="00417010"/>
    <w:rsid w:val="004A0A03"/>
    <w:rsid w:val="00516A45"/>
    <w:rsid w:val="00614FF7"/>
    <w:rsid w:val="00711B77"/>
    <w:rsid w:val="0075787F"/>
    <w:rsid w:val="007D3267"/>
    <w:rsid w:val="00855A6B"/>
    <w:rsid w:val="00856D73"/>
    <w:rsid w:val="008D0133"/>
    <w:rsid w:val="009508BF"/>
    <w:rsid w:val="00956D8F"/>
    <w:rsid w:val="0097298E"/>
    <w:rsid w:val="00993B1C"/>
    <w:rsid w:val="009C5FAE"/>
    <w:rsid w:val="009C744E"/>
    <w:rsid w:val="00A01B1C"/>
    <w:rsid w:val="00B41565"/>
    <w:rsid w:val="00B85393"/>
    <w:rsid w:val="00B96800"/>
    <w:rsid w:val="00BD07FD"/>
    <w:rsid w:val="00BD2F15"/>
    <w:rsid w:val="00BF4B2B"/>
    <w:rsid w:val="00C04F9E"/>
    <w:rsid w:val="00C8143A"/>
    <w:rsid w:val="00C839D5"/>
    <w:rsid w:val="00E0402B"/>
    <w:rsid w:val="00E05BFC"/>
    <w:rsid w:val="00F2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C3CADD-12D8-4086-9330-3BB67A73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C04F9E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a.NEWCIRCLE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3</Pages>
  <Words>412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Nita Saini</dc:creator>
  <cp:keywords/>
  <cp:lastModifiedBy>Andrea McGavin</cp:lastModifiedBy>
  <cp:revision>2</cp:revision>
  <cp:lastPrinted>2017-04-03T20:48:00Z</cp:lastPrinted>
  <dcterms:created xsi:type="dcterms:W3CDTF">2017-04-18T19:00:00Z</dcterms:created>
  <dcterms:modified xsi:type="dcterms:W3CDTF">2017-04-18T19:00:00Z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